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4DE2" w14:textId="77777777" w:rsidR="00CC6AAF" w:rsidRDefault="00CC6AAF" w:rsidP="00CC6AAF">
      <w:pPr>
        <w:autoSpaceDE w:val="0"/>
        <w:autoSpaceDN w:val="0"/>
        <w:adjustRightInd w:val="0"/>
        <w:rPr>
          <w:rFonts w:ascii="Joe College Serif NF" w:hAnsi="Joe College Serif NF" w:cs="Joe College Serif NF"/>
          <w:color w:val="000000"/>
          <w:sz w:val="40"/>
          <w:szCs w:val="40"/>
          <w:lang w:val="en-US"/>
        </w:rPr>
      </w:pPr>
      <w:r>
        <w:rPr>
          <w:rFonts w:ascii="Joe College Serif NF" w:hAnsi="Joe College Serif NF" w:cs="Joe College Serif NF"/>
          <w:color w:val="000000"/>
          <w:sz w:val="40"/>
          <w:szCs w:val="40"/>
          <w:lang w:val="en-US"/>
        </w:rPr>
        <w:t>PCSS Request to Resubmit / Reassess</w:t>
      </w:r>
    </w:p>
    <w:p w14:paraId="1C47BFC7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lang w:val="en-US"/>
        </w:rPr>
      </w:pPr>
    </w:p>
    <w:p w14:paraId="079505B2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>Student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440"/>
      </w:tblGrid>
      <w:tr w:rsidR="00CC6AAF" w14:paraId="615F9DCA" w14:textId="7777777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082D51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BF6A59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 xml:space="preserve">Date of Request </w:t>
            </w:r>
          </w:p>
        </w:tc>
      </w:tr>
      <w:tr w:rsidR="00CC6AAF" w14:paraId="696CDF4E" w14:textId="7777777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3536D6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856B2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0BFA442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4016"/>
        <w:gridCol w:w="2551"/>
      </w:tblGrid>
      <w:tr w:rsidR="00CC6AAF" w14:paraId="4C26C916" w14:textId="77777777" w:rsidTr="00CC6AA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0D2130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Subject / Class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BF0488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Concept / Competency / Unit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DA3EE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Teacher Name</w:t>
            </w:r>
          </w:p>
        </w:tc>
      </w:tr>
      <w:tr w:rsidR="00CC6AAF" w14:paraId="6D09FF74" w14:textId="77777777" w:rsidTr="00CC6AA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FD32D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49137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93B169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99FE27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0"/>
          <w:szCs w:val="10"/>
          <w:lang w:val="en-US"/>
        </w:rPr>
      </w:pPr>
    </w:p>
    <w:p w14:paraId="35B7DF22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>Reflection</w:t>
      </w:r>
    </w:p>
    <w:p w14:paraId="69F7E155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Level of Achievement on initial submission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C6AAF" w14:paraId="366CAD29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8C6CBE" w14:textId="77777777" w:rsidR="00CC6AAF" w:rsidRDefault="00CC6AAF">
            <w:pPr>
              <w:numPr>
                <w:ilvl w:val="0"/>
                <w:numId w:val="1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Incomplete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34A052" w14:textId="77777777" w:rsidR="00CC6AAF" w:rsidRDefault="00CC6AAF">
            <w:pPr>
              <w:numPr>
                <w:ilvl w:val="0"/>
                <w:numId w:val="2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Not Yet Meeting Expectations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F747D4" w14:textId="77777777" w:rsidR="00CC6AAF" w:rsidRDefault="00CC6AAF">
            <w:pPr>
              <w:numPr>
                <w:ilvl w:val="0"/>
                <w:numId w:val="3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Approaching Expectations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B41EB" w14:textId="77777777" w:rsidR="00CC6AAF" w:rsidRDefault="00CC6AAF">
            <w:pPr>
              <w:numPr>
                <w:ilvl w:val="0"/>
                <w:numId w:val="4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Meeting Expectations</w:t>
            </w:r>
          </w:p>
        </w:tc>
      </w:tr>
    </w:tbl>
    <w:p w14:paraId="023BE11B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4E3768CD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What was the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reason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that this was the level you achieved on this assessment task?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C6AAF" w14:paraId="500E82AA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C6FD2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5E1A929F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3C77B49B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575865CA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7545DB29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13F59980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7B79251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3875101B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 xml:space="preserve">Goal: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CC6AAF" w14:paraId="4671BEA0" w14:textId="77777777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F7BE1C" w14:textId="77777777" w:rsidR="00CC6AAF" w:rsidRDefault="00CC6AAF">
            <w:pPr>
              <w:numPr>
                <w:ilvl w:val="0"/>
                <w:numId w:val="5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Approaching Expectations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45445D" w14:textId="77777777" w:rsidR="00CC6AAF" w:rsidRDefault="00CC6AAF">
            <w:pPr>
              <w:numPr>
                <w:ilvl w:val="0"/>
                <w:numId w:val="6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Meeting Expectations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5C77EF" w14:textId="77777777" w:rsidR="00CC6AAF" w:rsidRDefault="00CC6AAF">
            <w:pPr>
              <w:numPr>
                <w:ilvl w:val="0"/>
                <w:numId w:val="7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Exceeding Expectations</w:t>
            </w:r>
          </w:p>
        </w:tc>
      </w:tr>
    </w:tbl>
    <w:p w14:paraId="14AADFD0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7A58E050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 xml:space="preserve">Strategies and Plan: </w:t>
      </w:r>
    </w:p>
    <w:p w14:paraId="3EA24E48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What specific action steps will I take to improve my results to meet my goal? (Select all that apply.)</w:t>
      </w:r>
    </w:p>
    <w:p w14:paraId="73A1E550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4E72101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will meet with my teacher at _______ a.m./p.m. on _______________ (date)  to review requirements.</w:t>
      </w:r>
    </w:p>
    <w:p w14:paraId="51E9EF6A" w14:textId="7AE2DCD1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will analyze the feed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back provided by the instructor and revise / edit my work.</w:t>
      </w:r>
    </w:p>
    <w:p w14:paraId="16929D5C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 will review the text / course materials. </w:t>
      </w:r>
    </w:p>
    <w:p w14:paraId="11ABA2D3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 will review my notes. </w:t>
      </w:r>
    </w:p>
    <w:p w14:paraId="00922850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 will re-perform / re-present </w:t>
      </w:r>
    </w:p>
    <w:p w14:paraId="02212643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will complete an alternate task</w:t>
      </w:r>
    </w:p>
    <w:p w14:paraId="4CC5775C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Other tasks, student choice: </w:t>
      </w:r>
    </w:p>
    <w:p w14:paraId="4E80F167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Other tasks, teacher requirement: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CC6AAF" w14:paraId="64EB2F3A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B9DA01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ED2D2F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  <w:tr w:rsidR="00CC6AAF" w14:paraId="1094D9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7FA507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EAD909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  <w:tr w:rsidR="00CC6AAF" w14:paraId="0FC915D4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661C6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5CE4F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05712AD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Date of reassessment/resubmission (the absolute deadline): ______</w:t>
      </w:r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(day)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  ____ </w:t>
      </w:r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(date)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 ______ </w:t>
      </w:r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(month) _____ (</w:t>
      </w:r>
      <w:proofErr w:type="spellStart"/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yr</w:t>
      </w:r>
      <w:proofErr w:type="spellEnd"/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)</w:t>
      </w:r>
    </w:p>
    <w:p w14:paraId="17743437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6003F2C0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>Statement of Intent / Request</w:t>
      </w:r>
    </w:p>
    <w:p w14:paraId="1284A89D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request the opportunity to resubmit / represent this assessment task in order to confirm my understanding of the concepts covered and/or the skills demonstrated. I have worked hard and have completed the agreed upon required steps to improve my understanding and communicate that improvement to my instructor.</w:t>
      </w:r>
    </w:p>
    <w:p w14:paraId="064541FE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A014E2B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Signatures: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Student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Parent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       Teacher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CC6AAF" w14:paraId="0590E7F1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20977F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0AEBD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1C6D10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</w:tbl>
    <w:p w14:paraId="0A6128F8" w14:textId="231EB5F6" w:rsidR="004A2E78" w:rsidRDefault="00CC6AAF"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  <w:lang w:val="en-US"/>
        </w:rPr>
        <w:t>Please attach BOTH the original submission of assessment AND the new evidence of learning.</w:t>
      </w:r>
    </w:p>
    <w:sectPr w:rsidR="004A2E78" w:rsidSect="00CC6A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e College Serif NF">
    <w:panose1 w:val="02060706020202000204"/>
    <w:charset w:val="00"/>
    <w:family w:val="roman"/>
    <w:notTrueType/>
    <w:pitch w:val="variable"/>
    <w:sig w:usb0="8000002F" w:usb1="0000000A" w:usb2="00000000" w:usb3="00000000" w:csb0="0000001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F"/>
    <w:rsid w:val="006E58D3"/>
    <w:rsid w:val="00CC6AAF"/>
    <w:rsid w:val="00E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6CD6A"/>
  <w15:chartTrackingRefBased/>
  <w15:docId w15:val="{C166E2DF-0C38-E34C-9EA8-17C898E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Carrey</dc:creator>
  <cp:keywords/>
  <dc:description/>
  <cp:lastModifiedBy>Robin Carrey</cp:lastModifiedBy>
  <cp:revision>1</cp:revision>
  <dcterms:created xsi:type="dcterms:W3CDTF">2018-11-13T22:20:00Z</dcterms:created>
  <dcterms:modified xsi:type="dcterms:W3CDTF">2018-11-13T22:21:00Z</dcterms:modified>
</cp:coreProperties>
</file>