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4DE2" w14:textId="77777777" w:rsidR="00CC6AAF" w:rsidRDefault="00CC6AAF" w:rsidP="00CC6AAF">
      <w:pPr>
        <w:autoSpaceDE w:val="0"/>
        <w:autoSpaceDN w:val="0"/>
        <w:adjustRightInd w:val="0"/>
        <w:rPr>
          <w:rFonts w:ascii="Joe College Serif NF" w:hAnsi="Joe College Serif NF" w:cs="Joe College Serif NF"/>
          <w:color w:val="000000"/>
          <w:sz w:val="40"/>
          <w:szCs w:val="40"/>
          <w:lang w:val="en-US"/>
        </w:rPr>
      </w:pPr>
      <w:r>
        <w:rPr>
          <w:rFonts w:ascii="Joe College Serif NF" w:hAnsi="Joe College Serif NF" w:cs="Joe College Serif NF"/>
          <w:color w:val="000000"/>
          <w:sz w:val="40"/>
          <w:szCs w:val="40"/>
          <w:lang w:val="en-US"/>
        </w:rPr>
        <w:t>PCSS Request to Resubmit / Reassess</w:t>
      </w:r>
    </w:p>
    <w:p w14:paraId="1C47BFC7" w14:textId="77777777" w:rsidR="00CC6AAF" w:rsidRDefault="00CC6AAF" w:rsidP="00CC6AA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6"/>
          <w:szCs w:val="16"/>
          <w:lang w:val="en-US"/>
        </w:rPr>
      </w:pPr>
    </w:p>
    <w:p w14:paraId="079505B2" w14:textId="77777777" w:rsidR="00CC6AAF" w:rsidRDefault="00CC6AAF" w:rsidP="00CC6AAF">
      <w:pPr>
        <w:autoSpaceDE w:val="0"/>
        <w:autoSpaceDN w:val="0"/>
        <w:adjustRightInd w:val="0"/>
        <w:rPr>
          <w:rFonts w:ascii="Happy Monkey" w:hAnsi="Happy Monkey" w:cs="Happy Monkey"/>
          <w:color w:val="000000"/>
          <w:sz w:val="26"/>
          <w:szCs w:val="26"/>
          <w:lang w:val="en-US"/>
        </w:rPr>
      </w:pPr>
      <w:r>
        <w:rPr>
          <w:rFonts w:ascii="Happy Monkey" w:hAnsi="Happy Monkey" w:cs="Happy Monkey"/>
          <w:color w:val="000000"/>
          <w:sz w:val="26"/>
          <w:szCs w:val="26"/>
          <w:lang w:val="en-US"/>
        </w:rPr>
        <w:t>Student Information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80"/>
        <w:gridCol w:w="2440"/>
      </w:tblGrid>
      <w:tr w:rsidR="00CC6AAF" w14:paraId="615F9DCA" w14:textId="77777777"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082D51" w14:textId="77777777" w:rsidR="00CC6AAF" w:rsidRDefault="00CC6AAF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BF6A59" w14:textId="77777777" w:rsidR="00CC6AAF" w:rsidRDefault="00CC6AAF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US"/>
              </w:rPr>
              <w:t xml:space="preserve">Date of Request </w:t>
            </w:r>
          </w:p>
        </w:tc>
      </w:tr>
      <w:tr w:rsidR="00CC6AAF" w14:paraId="696CDF4E" w14:textId="77777777"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3536D6" w14:textId="77777777" w:rsidR="00CC6AAF" w:rsidRDefault="00CC6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856B2A" w14:textId="77777777" w:rsidR="00CC6AAF" w:rsidRDefault="00CC6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0BFA442" w14:textId="77777777" w:rsidR="00CC6AAF" w:rsidRDefault="00CC6AAF" w:rsidP="00CC6AA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2"/>
          <w:szCs w:val="12"/>
          <w:lang w:val="en-US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4016"/>
        <w:gridCol w:w="2551"/>
      </w:tblGrid>
      <w:tr w:rsidR="00CC6AAF" w14:paraId="4C26C916" w14:textId="77777777" w:rsidTr="00CC6AAF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0D2130" w14:textId="77777777" w:rsidR="00CC6AAF" w:rsidRDefault="00CC6AAF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US"/>
              </w:rPr>
              <w:t>Subject / Class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BF0488" w14:textId="77777777" w:rsidR="00CC6AAF" w:rsidRDefault="00CC6AAF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US"/>
              </w:rPr>
              <w:t>Concept / Competency / Unit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1DA3EE" w14:textId="77777777" w:rsidR="00CC6AAF" w:rsidRDefault="00CC6AAF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US"/>
              </w:rPr>
              <w:t>Teacher Name</w:t>
            </w:r>
          </w:p>
        </w:tc>
      </w:tr>
      <w:tr w:rsidR="00CC6AAF" w14:paraId="6D09FF74" w14:textId="77777777" w:rsidTr="00CC6AAF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FD32DA" w14:textId="77777777" w:rsidR="00CC6AAF" w:rsidRDefault="00CC6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949137" w14:textId="77777777" w:rsidR="00CC6AAF" w:rsidRDefault="00CC6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93B169" w14:textId="77777777" w:rsidR="00CC6AAF" w:rsidRDefault="00CC6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399FE27" w14:textId="77777777" w:rsidR="00CC6AAF" w:rsidRDefault="00CC6AAF" w:rsidP="00CC6AA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0"/>
          <w:szCs w:val="10"/>
          <w:lang w:val="en-US"/>
        </w:rPr>
      </w:pPr>
    </w:p>
    <w:p w14:paraId="35B7DF22" w14:textId="77777777" w:rsidR="00CC6AAF" w:rsidRDefault="00CC6AAF" w:rsidP="00CC6AAF">
      <w:pPr>
        <w:autoSpaceDE w:val="0"/>
        <w:autoSpaceDN w:val="0"/>
        <w:adjustRightInd w:val="0"/>
        <w:rPr>
          <w:rFonts w:ascii="Happy Monkey" w:hAnsi="Happy Monkey" w:cs="Happy Monkey"/>
          <w:color w:val="000000"/>
          <w:sz w:val="26"/>
          <w:szCs w:val="26"/>
          <w:lang w:val="en-US"/>
        </w:rPr>
      </w:pPr>
      <w:r>
        <w:rPr>
          <w:rFonts w:ascii="Happy Monkey" w:hAnsi="Happy Monkey" w:cs="Happy Monkey"/>
          <w:color w:val="000000"/>
          <w:sz w:val="26"/>
          <w:szCs w:val="26"/>
          <w:lang w:val="en-US"/>
        </w:rPr>
        <w:t>Reflection</w:t>
      </w:r>
    </w:p>
    <w:p w14:paraId="69F7E155" w14:textId="77777777" w:rsidR="00CC6AAF" w:rsidRDefault="00CC6AAF" w:rsidP="00CC6AA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Level of Achievement on initial submission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CC6AAF" w14:paraId="366CAD29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8C6CBE" w14:textId="77777777" w:rsidR="00CC6AAF" w:rsidRDefault="00CC6AAF">
            <w:pPr>
              <w:numPr>
                <w:ilvl w:val="0"/>
                <w:numId w:val="1"/>
              </w:numPr>
              <w:tabs>
                <w:tab w:val="left" w:pos="20"/>
                <w:tab w:val="left" w:pos="160"/>
              </w:tabs>
              <w:autoSpaceDE w:val="0"/>
              <w:autoSpaceDN w:val="0"/>
              <w:adjustRightInd w:val="0"/>
              <w:ind w:left="160" w:hanging="16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  <w:t>Incomplete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734A052" w14:textId="77777777" w:rsidR="00CC6AAF" w:rsidRDefault="00CC6AAF">
            <w:pPr>
              <w:numPr>
                <w:ilvl w:val="0"/>
                <w:numId w:val="2"/>
              </w:numPr>
              <w:tabs>
                <w:tab w:val="left" w:pos="20"/>
                <w:tab w:val="left" w:pos="160"/>
              </w:tabs>
              <w:autoSpaceDE w:val="0"/>
              <w:autoSpaceDN w:val="0"/>
              <w:adjustRightInd w:val="0"/>
              <w:ind w:left="160" w:hanging="16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  <w:t>Not Yet Meeting Expectations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F747D4" w14:textId="77777777" w:rsidR="00CC6AAF" w:rsidRDefault="00CC6AAF">
            <w:pPr>
              <w:numPr>
                <w:ilvl w:val="0"/>
                <w:numId w:val="3"/>
              </w:numPr>
              <w:tabs>
                <w:tab w:val="left" w:pos="20"/>
                <w:tab w:val="left" w:pos="160"/>
              </w:tabs>
              <w:autoSpaceDE w:val="0"/>
              <w:autoSpaceDN w:val="0"/>
              <w:adjustRightInd w:val="0"/>
              <w:ind w:left="160" w:hanging="16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  <w:t>Approaching Expectations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8B41EB" w14:textId="77777777" w:rsidR="00CC6AAF" w:rsidRDefault="00CC6AAF">
            <w:pPr>
              <w:numPr>
                <w:ilvl w:val="0"/>
                <w:numId w:val="4"/>
              </w:numPr>
              <w:tabs>
                <w:tab w:val="left" w:pos="20"/>
                <w:tab w:val="left" w:pos="160"/>
              </w:tabs>
              <w:autoSpaceDE w:val="0"/>
              <w:autoSpaceDN w:val="0"/>
              <w:adjustRightInd w:val="0"/>
              <w:ind w:left="160" w:hanging="160"/>
              <w:jc w:val="center"/>
              <w:rPr>
                <w:rFonts w:ascii="Helvetica Neue" w:hAnsi="Helvetica Neue" w:cs="Helvetica Neue"/>
                <w:color w:val="000000"/>
                <w:sz w:val="22"/>
                <w:szCs w:val="22"/>
                <w:lang w:val="en-US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  <w:t>Meeting Expectations</w:t>
            </w:r>
          </w:p>
        </w:tc>
      </w:tr>
    </w:tbl>
    <w:p w14:paraId="023BE11B" w14:textId="77777777" w:rsidR="00CC6AAF" w:rsidRDefault="00CC6AAF" w:rsidP="00CC6AA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2"/>
          <w:szCs w:val="12"/>
          <w:lang w:val="en-US"/>
        </w:rPr>
      </w:pPr>
    </w:p>
    <w:p w14:paraId="4E3768CD" w14:textId="77777777" w:rsidR="00CC6AAF" w:rsidRDefault="00CC6AAF" w:rsidP="00CC6AA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What was the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>reason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that this was the level you achieved on this assessment task? 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CC6AAF" w14:paraId="500E82AA" w14:textId="77777777"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BC6FD2" w14:textId="77777777" w:rsidR="00CC6AAF" w:rsidRDefault="00CC6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</w:pPr>
          </w:p>
          <w:p w14:paraId="5E1A929F" w14:textId="77777777" w:rsidR="00CC6AAF" w:rsidRDefault="00CC6AAF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</w:pPr>
          </w:p>
          <w:p w14:paraId="3C77B49B" w14:textId="77777777" w:rsidR="00CC6AAF" w:rsidRDefault="00CC6AAF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</w:pPr>
          </w:p>
          <w:p w14:paraId="575865CA" w14:textId="77777777" w:rsidR="00CC6AAF" w:rsidRDefault="00CC6AAF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</w:pPr>
          </w:p>
          <w:p w14:paraId="7545DB29" w14:textId="77777777" w:rsidR="00CC6AAF" w:rsidRDefault="00CC6AAF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</w:pPr>
          </w:p>
          <w:p w14:paraId="13F59980" w14:textId="77777777" w:rsidR="00CC6AAF" w:rsidRDefault="00CC6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57B79251" w14:textId="77777777" w:rsidR="00CC6AAF" w:rsidRDefault="00CC6AAF" w:rsidP="00CC6AA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2"/>
          <w:szCs w:val="12"/>
          <w:lang w:val="en-US"/>
        </w:rPr>
      </w:pPr>
    </w:p>
    <w:p w14:paraId="3875101B" w14:textId="77777777" w:rsidR="00CC6AAF" w:rsidRDefault="00CC6AAF" w:rsidP="00CC6AAF">
      <w:pPr>
        <w:autoSpaceDE w:val="0"/>
        <w:autoSpaceDN w:val="0"/>
        <w:adjustRightInd w:val="0"/>
        <w:rPr>
          <w:rFonts w:ascii="Happy Monkey" w:hAnsi="Happy Monkey" w:cs="Happy Monkey"/>
          <w:color w:val="000000"/>
          <w:sz w:val="26"/>
          <w:szCs w:val="26"/>
          <w:lang w:val="en-US"/>
        </w:rPr>
      </w:pPr>
      <w:r>
        <w:rPr>
          <w:rFonts w:ascii="Happy Monkey" w:hAnsi="Happy Monkey" w:cs="Happy Monkey"/>
          <w:color w:val="000000"/>
          <w:sz w:val="26"/>
          <w:szCs w:val="26"/>
          <w:lang w:val="en-US"/>
        </w:rPr>
        <w:t xml:space="preserve">Goal: 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3180"/>
        <w:gridCol w:w="3180"/>
      </w:tblGrid>
      <w:tr w:rsidR="00CC6AAF" w14:paraId="4671BEA0" w14:textId="77777777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DF7BE1C" w14:textId="77777777" w:rsidR="00CC6AAF" w:rsidRDefault="00CC6AAF">
            <w:pPr>
              <w:numPr>
                <w:ilvl w:val="0"/>
                <w:numId w:val="5"/>
              </w:numPr>
              <w:tabs>
                <w:tab w:val="left" w:pos="20"/>
                <w:tab w:val="left" w:pos="160"/>
              </w:tabs>
              <w:autoSpaceDE w:val="0"/>
              <w:autoSpaceDN w:val="0"/>
              <w:adjustRightInd w:val="0"/>
              <w:ind w:left="160" w:hanging="16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  <w:t>Approaching Expectations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45445D" w14:textId="77777777" w:rsidR="00CC6AAF" w:rsidRDefault="00CC6AAF">
            <w:pPr>
              <w:numPr>
                <w:ilvl w:val="0"/>
                <w:numId w:val="6"/>
              </w:numPr>
              <w:tabs>
                <w:tab w:val="left" w:pos="20"/>
                <w:tab w:val="left" w:pos="160"/>
              </w:tabs>
              <w:autoSpaceDE w:val="0"/>
              <w:autoSpaceDN w:val="0"/>
              <w:adjustRightInd w:val="0"/>
              <w:ind w:left="160" w:hanging="16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  <w:t>Meeting Expectations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5C77EF" w14:textId="77777777" w:rsidR="00CC6AAF" w:rsidRDefault="00CC6AAF">
            <w:pPr>
              <w:numPr>
                <w:ilvl w:val="0"/>
                <w:numId w:val="7"/>
              </w:numPr>
              <w:tabs>
                <w:tab w:val="left" w:pos="20"/>
                <w:tab w:val="left" w:pos="160"/>
              </w:tabs>
              <w:autoSpaceDE w:val="0"/>
              <w:autoSpaceDN w:val="0"/>
              <w:adjustRightInd w:val="0"/>
              <w:ind w:left="160" w:hanging="160"/>
              <w:jc w:val="center"/>
              <w:rPr>
                <w:rFonts w:ascii="Helvetica Neue" w:hAnsi="Helvetica Neue" w:cs="Helvetica Neue"/>
                <w:color w:val="000000"/>
                <w:sz w:val="22"/>
                <w:szCs w:val="22"/>
                <w:lang w:val="en-US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  <w:lang w:val="en-US"/>
              </w:rPr>
              <w:t>Exceeding Expectations</w:t>
            </w:r>
          </w:p>
        </w:tc>
      </w:tr>
    </w:tbl>
    <w:p w14:paraId="14AADFD0" w14:textId="77777777" w:rsidR="00CC6AAF" w:rsidRDefault="00CC6AAF" w:rsidP="00CC6AA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2"/>
          <w:szCs w:val="12"/>
          <w:lang w:val="en-US"/>
        </w:rPr>
      </w:pPr>
    </w:p>
    <w:p w14:paraId="7A58E050" w14:textId="77777777" w:rsidR="00CC6AAF" w:rsidRDefault="00CC6AAF" w:rsidP="00CC6AAF">
      <w:pPr>
        <w:autoSpaceDE w:val="0"/>
        <w:autoSpaceDN w:val="0"/>
        <w:adjustRightInd w:val="0"/>
        <w:rPr>
          <w:rFonts w:ascii="Happy Monkey" w:hAnsi="Happy Monkey" w:cs="Happy Monkey"/>
          <w:color w:val="000000"/>
          <w:sz w:val="26"/>
          <w:szCs w:val="26"/>
          <w:lang w:val="en-US"/>
        </w:rPr>
      </w:pPr>
      <w:r>
        <w:rPr>
          <w:rFonts w:ascii="Happy Monkey" w:hAnsi="Happy Monkey" w:cs="Happy Monkey"/>
          <w:color w:val="000000"/>
          <w:sz w:val="26"/>
          <w:szCs w:val="26"/>
          <w:lang w:val="en-US"/>
        </w:rPr>
        <w:t xml:space="preserve">Strategies and Plan: </w:t>
      </w:r>
    </w:p>
    <w:p w14:paraId="3EA24E48" w14:textId="77777777" w:rsidR="00CC6AAF" w:rsidRDefault="00CC6AAF" w:rsidP="00CC6AA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What specific action steps will I take to improve my results to meet my goal? (Select all that apply.)</w:t>
      </w:r>
    </w:p>
    <w:p w14:paraId="73A1E550" w14:textId="77777777" w:rsidR="00CC6AAF" w:rsidRDefault="00CC6AAF" w:rsidP="00CC6AA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24E72101" w14:textId="77777777" w:rsidR="00CC6AAF" w:rsidRDefault="00CC6AAF" w:rsidP="00CC6AAF">
      <w:pPr>
        <w:numPr>
          <w:ilvl w:val="0"/>
          <w:numId w:val="8"/>
        </w:numPr>
        <w:tabs>
          <w:tab w:val="left" w:pos="20"/>
          <w:tab w:val="left" w:pos="176"/>
        </w:tabs>
        <w:autoSpaceDE w:val="0"/>
        <w:autoSpaceDN w:val="0"/>
        <w:adjustRightInd w:val="0"/>
        <w:ind w:left="176" w:hanging="176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I will meet with my teacher at _______ a.m./p.m. on _______________ (date)  to review requirements.</w:t>
      </w:r>
    </w:p>
    <w:p w14:paraId="51E9EF6A" w14:textId="7AE2DCD1" w:rsidR="00CC6AAF" w:rsidRDefault="00CC6AAF" w:rsidP="00CC6AAF">
      <w:pPr>
        <w:numPr>
          <w:ilvl w:val="0"/>
          <w:numId w:val="8"/>
        </w:numPr>
        <w:tabs>
          <w:tab w:val="left" w:pos="20"/>
          <w:tab w:val="left" w:pos="176"/>
        </w:tabs>
        <w:autoSpaceDE w:val="0"/>
        <w:autoSpaceDN w:val="0"/>
        <w:adjustRightInd w:val="0"/>
        <w:ind w:left="176" w:hanging="176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I will analyze the feedback provided by the instructor and revise / edit my work.</w:t>
      </w:r>
    </w:p>
    <w:p w14:paraId="16929D5C" w14:textId="77777777" w:rsidR="00CC6AAF" w:rsidRDefault="00CC6AAF" w:rsidP="00CC6AAF">
      <w:pPr>
        <w:numPr>
          <w:ilvl w:val="0"/>
          <w:numId w:val="8"/>
        </w:numPr>
        <w:tabs>
          <w:tab w:val="left" w:pos="20"/>
          <w:tab w:val="left" w:pos="176"/>
        </w:tabs>
        <w:autoSpaceDE w:val="0"/>
        <w:autoSpaceDN w:val="0"/>
        <w:adjustRightInd w:val="0"/>
        <w:ind w:left="176" w:hanging="176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I will review the text / course materials. </w:t>
      </w:r>
    </w:p>
    <w:p w14:paraId="11ABA2D3" w14:textId="77777777" w:rsidR="00CC6AAF" w:rsidRDefault="00CC6AAF" w:rsidP="00CC6AAF">
      <w:pPr>
        <w:numPr>
          <w:ilvl w:val="0"/>
          <w:numId w:val="8"/>
        </w:numPr>
        <w:tabs>
          <w:tab w:val="left" w:pos="20"/>
          <w:tab w:val="left" w:pos="176"/>
        </w:tabs>
        <w:autoSpaceDE w:val="0"/>
        <w:autoSpaceDN w:val="0"/>
        <w:adjustRightInd w:val="0"/>
        <w:ind w:left="176" w:hanging="176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I will review my notes. </w:t>
      </w:r>
    </w:p>
    <w:p w14:paraId="00922850" w14:textId="77777777" w:rsidR="00CC6AAF" w:rsidRDefault="00CC6AAF" w:rsidP="00CC6AAF">
      <w:pPr>
        <w:numPr>
          <w:ilvl w:val="0"/>
          <w:numId w:val="8"/>
        </w:numPr>
        <w:tabs>
          <w:tab w:val="left" w:pos="20"/>
          <w:tab w:val="left" w:pos="176"/>
        </w:tabs>
        <w:autoSpaceDE w:val="0"/>
        <w:autoSpaceDN w:val="0"/>
        <w:adjustRightInd w:val="0"/>
        <w:ind w:left="176" w:hanging="176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I will re-perform / re-present </w:t>
      </w:r>
    </w:p>
    <w:p w14:paraId="02212643" w14:textId="77777777" w:rsidR="00CC6AAF" w:rsidRDefault="00CC6AAF" w:rsidP="00CC6AAF">
      <w:pPr>
        <w:numPr>
          <w:ilvl w:val="0"/>
          <w:numId w:val="8"/>
        </w:numPr>
        <w:tabs>
          <w:tab w:val="left" w:pos="20"/>
          <w:tab w:val="left" w:pos="176"/>
        </w:tabs>
        <w:autoSpaceDE w:val="0"/>
        <w:autoSpaceDN w:val="0"/>
        <w:adjustRightInd w:val="0"/>
        <w:ind w:left="176" w:hanging="176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I will complete an alternate task</w:t>
      </w:r>
    </w:p>
    <w:p w14:paraId="4CC5775C" w14:textId="77777777" w:rsidR="00CC6AAF" w:rsidRDefault="00CC6AAF" w:rsidP="00CC6AAF">
      <w:pPr>
        <w:numPr>
          <w:ilvl w:val="0"/>
          <w:numId w:val="8"/>
        </w:numPr>
        <w:tabs>
          <w:tab w:val="left" w:pos="20"/>
          <w:tab w:val="left" w:pos="176"/>
        </w:tabs>
        <w:autoSpaceDE w:val="0"/>
        <w:autoSpaceDN w:val="0"/>
        <w:adjustRightInd w:val="0"/>
        <w:ind w:left="176" w:hanging="176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Other tasks, student choice: </w:t>
      </w:r>
    </w:p>
    <w:p w14:paraId="4E80F167" w14:textId="77777777" w:rsidR="00CC6AAF" w:rsidRDefault="00CC6AAF" w:rsidP="00CC6AAF">
      <w:pPr>
        <w:numPr>
          <w:ilvl w:val="0"/>
          <w:numId w:val="8"/>
        </w:numPr>
        <w:tabs>
          <w:tab w:val="left" w:pos="20"/>
          <w:tab w:val="left" w:pos="176"/>
        </w:tabs>
        <w:autoSpaceDE w:val="0"/>
        <w:autoSpaceDN w:val="0"/>
        <w:adjustRightInd w:val="0"/>
        <w:ind w:left="176" w:hanging="176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Other tasks, teacher requirement: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20"/>
      </w:tblGrid>
      <w:tr w:rsidR="00CC6AAF" w14:paraId="64EB2F3A" w14:textId="77777777"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B9DA01" w14:textId="77777777" w:rsidR="00CC6AAF" w:rsidRDefault="00CC6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ED2D2F" w14:textId="77777777" w:rsidR="00CC6AAF" w:rsidRDefault="00CC6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</w:tr>
      <w:tr w:rsidR="00CC6AAF" w14:paraId="1094D96E" w14:textId="77777777">
        <w:tblPrEx>
          <w:tblBorders>
            <w:top w:val="none" w:sz="0" w:space="0" w:color="auto"/>
          </w:tblBorders>
        </w:tblPrEx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7FA507" w14:textId="77777777" w:rsidR="00CC6AAF" w:rsidRDefault="00CC6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EAD909" w14:textId="77777777" w:rsidR="00CC6AAF" w:rsidRDefault="00CC6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</w:tr>
      <w:tr w:rsidR="00CC6AAF" w14:paraId="0FC915D4" w14:textId="77777777"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661C6A" w14:textId="77777777" w:rsidR="00CC6AAF" w:rsidRDefault="00CC6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5CE4FA" w14:textId="77777777" w:rsidR="00CC6AAF" w:rsidRDefault="00CC6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05712AD" w14:textId="77777777" w:rsidR="00CC6AAF" w:rsidRDefault="00CC6AAF" w:rsidP="00CC6AAF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>Date of reassessment/resubmission (the absolute deadline): ______</w:t>
      </w:r>
      <w:r>
        <w:rPr>
          <w:rFonts w:ascii="Helvetica Neue" w:hAnsi="Helvetica Neue" w:cs="Helvetica Neue"/>
          <w:b/>
          <w:bCs/>
          <w:color w:val="000000"/>
          <w:sz w:val="16"/>
          <w:szCs w:val="16"/>
          <w:lang w:val="en-US"/>
        </w:rPr>
        <w:t>(day)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 xml:space="preserve">  ____ </w:t>
      </w:r>
      <w:r>
        <w:rPr>
          <w:rFonts w:ascii="Helvetica Neue" w:hAnsi="Helvetica Neue" w:cs="Helvetica Neue"/>
          <w:b/>
          <w:bCs/>
          <w:color w:val="000000"/>
          <w:sz w:val="16"/>
          <w:szCs w:val="16"/>
          <w:lang w:val="en-US"/>
        </w:rPr>
        <w:t>(date)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 xml:space="preserve"> ______ </w:t>
      </w:r>
      <w:r>
        <w:rPr>
          <w:rFonts w:ascii="Helvetica Neue" w:hAnsi="Helvetica Neue" w:cs="Helvetica Neue"/>
          <w:b/>
          <w:bCs/>
          <w:color w:val="000000"/>
          <w:sz w:val="16"/>
          <w:szCs w:val="16"/>
          <w:lang w:val="en-US"/>
        </w:rPr>
        <w:t>(month) _____ (</w:t>
      </w:r>
      <w:proofErr w:type="spellStart"/>
      <w:r>
        <w:rPr>
          <w:rFonts w:ascii="Helvetica Neue" w:hAnsi="Helvetica Neue" w:cs="Helvetica Neue"/>
          <w:b/>
          <w:bCs/>
          <w:color w:val="000000"/>
          <w:sz w:val="16"/>
          <w:szCs w:val="16"/>
          <w:lang w:val="en-US"/>
        </w:rPr>
        <w:t>yr</w:t>
      </w:r>
      <w:proofErr w:type="spellEnd"/>
      <w:r>
        <w:rPr>
          <w:rFonts w:ascii="Helvetica Neue" w:hAnsi="Helvetica Neue" w:cs="Helvetica Neue"/>
          <w:b/>
          <w:bCs/>
          <w:color w:val="000000"/>
          <w:sz w:val="16"/>
          <w:szCs w:val="16"/>
          <w:lang w:val="en-US"/>
        </w:rPr>
        <w:t>)</w:t>
      </w:r>
    </w:p>
    <w:p w14:paraId="17743437" w14:textId="77777777" w:rsidR="00CC6AAF" w:rsidRDefault="00CC6AAF" w:rsidP="00CC6AA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2"/>
          <w:szCs w:val="12"/>
          <w:lang w:val="en-US"/>
        </w:rPr>
      </w:pPr>
    </w:p>
    <w:p w14:paraId="6003F2C0" w14:textId="77777777" w:rsidR="00CC6AAF" w:rsidRDefault="00CC6AAF" w:rsidP="00CC6AAF">
      <w:pPr>
        <w:autoSpaceDE w:val="0"/>
        <w:autoSpaceDN w:val="0"/>
        <w:adjustRightInd w:val="0"/>
        <w:rPr>
          <w:rFonts w:ascii="Happy Monkey" w:hAnsi="Happy Monkey" w:cs="Happy Monkey"/>
          <w:color w:val="000000"/>
          <w:sz w:val="26"/>
          <w:szCs w:val="26"/>
          <w:lang w:val="en-US"/>
        </w:rPr>
      </w:pPr>
      <w:r>
        <w:rPr>
          <w:rFonts w:ascii="Happy Monkey" w:hAnsi="Happy Monkey" w:cs="Happy Monkey"/>
          <w:color w:val="000000"/>
          <w:sz w:val="26"/>
          <w:szCs w:val="26"/>
          <w:lang w:val="en-US"/>
        </w:rPr>
        <w:t>Statement of Intent / Request</w:t>
      </w:r>
    </w:p>
    <w:p w14:paraId="1284A89D" w14:textId="77777777" w:rsidR="00CC6AAF" w:rsidRDefault="00CC6AAF" w:rsidP="00CC6AA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I request the opportunity to resubmit / represent this assessment task in order to confirm my understanding of the concepts covered and/or the skills demonstrated. I have worked hard and have completed the agreed upon required steps to improve my understanding and communicate that improvement to my instructor.</w:t>
      </w:r>
    </w:p>
    <w:p w14:paraId="064541FE" w14:textId="77777777" w:rsidR="00CC6AAF" w:rsidRDefault="00CC6AAF" w:rsidP="00CC6AA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2A014E2B" w14:textId="77777777" w:rsidR="00CC6AAF" w:rsidRDefault="00CC6AAF" w:rsidP="00CC6AA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>Signatures: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Student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>Parent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  <w:t xml:space="preserve">       Teacher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420"/>
        <w:gridCol w:w="3420"/>
      </w:tblGrid>
      <w:tr w:rsidR="00CC6AAF" w14:paraId="0590E7F1" w14:textId="77777777"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20977F" w14:textId="77777777" w:rsidR="00CC6AAF" w:rsidRDefault="00CC6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60AEBD" w14:textId="77777777" w:rsidR="00CC6AAF" w:rsidRDefault="00CC6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1C6D10" w14:textId="77777777" w:rsidR="00CC6AAF" w:rsidRDefault="00CC6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</w:tr>
    </w:tbl>
    <w:p w14:paraId="0A6128F8" w14:textId="231EB5F6" w:rsidR="004A2E78" w:rsidRDefault="00CC6AAF">
      <w:r>
        <w:rPr>
          <w:rFonts w:ascii="Helvetica Neue" w:hAnsi="Helvetica Neue" w:cs="Helvetica Neue"/>
          <w:b/>
          <w:bCs/>
          <w:i/>
          <w:iCs/>
          <w:color w:val="000000"/>
          <w:sz w:val="22"/>
          <w:szCs w:val="22"/>
          <w:lang w:val="en-US"/>
        </w:rPr>
        <w:t>Please attach BOTH the original submission of assessment AND the new evidence of learning.</w:t>
      </w:r>
    </w:p>
    <w:sectPr w:rsidR="004A2E78" w:rsidSect="00CC6A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e College Serif NF">
    <w:altName w:val="Cambria"/>
    <w:panose1 w:val="020B0604020202020204"/>
    <w:charset w:val="00"/>
    <w:family w:val="roman"/>
    <w:notTrueType/>
    <w:pitch w:val="variable"/>
    <w:sig w:usb0="8000002F" w:usb1="0000000A" w:usb2="00000000" w:usb3="00000000" w:csb0="0000001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appy Monkey">
    <w:altName w:val="Calibri"/>
    <w:panose1 w:val="020B0604020202020204"/>
    <w:charset w:val="00"/>
    <w:family w:val="auto"/>
    <w:pitch w:val="variable"/>
    <w:sig w:usb0="8000002F" w:usb1="1000000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AF"/>
    <w:rsid w:val="006E58D3"/>
    <w:rsid w:val="00CC6AAF"/>
    <w:rsid w:val="00E10CF9"/>
    <w:rsid w:val="00E4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6CD6A"/>
  <w15:chartTrackingRefBased/>
  <w15:docId w15:val="{C166E2DF-0C38-E34C-9EA8-17C898E9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Carrey</dc:creator>
  <cp:keywords/>
  <dc:description/>
  <cp:lastModifiedBy>David Schroeder</cp:lastModifiedBy>
  <cp:revision>2</cp:revision>
  <dcterms:created xsi:type="dcterms:W3CDTF">2022-03-08T21:36:00Z</dcterms:created>
  <dcterms:modified xsi:type="dcterms:W3CDTF">2022-03-08T21:36:00Z</dcterms:modified>
</cp:coreProperties>
</file>